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2D" w:rsidRDefault="00FD662D" w:rsidP="00B74705">
      <w:pPr>
        <w:jc w:val="right"/>
        <w:rPr>
          <w:rFonts w:ascii="Times New Roman" w:hAnsi="Times New Roman" w:cs="Times New Roman"/>
        </w:rPr>
      </w:pPr>
    </w:p>
    <w:p w:rsidR="00FD662D" w:rsidRDefault="00FD662D" w:rsidP="00B74705">
      <w:pPr>
        <w:jc w:val="right"/>
        <w:rPr>
          <w:rFonts w:ascii="Times New Roman" w:hAnsi="Times New Roman" w:cs="Times New Roman"/>
        </w:rPr>
      </w:pPr>
    </w:p>
    <w:p w:rsidR="00FD662D" w:rsidRDefault="00FD662D" w:rsidP="00B74705">
      <w:pPr>
        <w:jc w:val="right"/>
        <w:rPr>
          <w:rFonts w:ascii="Times New Roman" w:hAnsi="Times New Roman" w:cs="Times New Roman"/>
        </w:rPr>
      </w:pPr>
    </w:p>
    <w:p w:rsidR="005032B7" w:rsidRPr="005032B7" w:rsidRDefault="005032B7" w:rsidP="00B74705">
      <w:pPr>
        <w:jc w:val="right"/>
        <w:rPr>
          <w:rFonts w:ascii="Times New Roman" w:hAnsi="Times New Roman" w:cs="Times New Roman"/>
        </w:rPr>
      </w:pPr>
      <w:bookmarkStart w:id="0" w:name="_GoBack"/>
      <w:bookmarkEnd w:id="0"/>
      <w:r w:rsidRPr="005032B7">
        <w:rPr>
          <w:rFonts w:ascii="Times New Roman" w:hAnsi="Times New Roman" w:cs="Times New Roman"/>
        </w:rPr>
        <w:t>Утверждены</w:t>
      </w:r>
    </w:p>
    <w:p w:rsidR="00220594" w:rsidRDefault="005032B7" w:rsidP="00220594">
      <w:pPr>
        <w:jc w:val="right"/>
        <w:rPr>
          <w:rFonts w:ascii="Times New Roman" w:hAnsi="Times New Roman" w:cs="Times New Roman"/>
        </w:rPr>
      </w:pPr>
      <w:r w:rsidRPr="005032B7">
        <w:rPr>
          <w:rFonts w:ascii="Times New Roman" w:hAnsi="Times New Roman" w:cs="Times New Roman"/>
        </w:rPr>
        <w:t>решением Совета</w:t>
      </w:r>
    </w:p>
    <w:p w:rsidR="005032B7" w:rsidRPr="005032B7" w:rsidRDefault="00220594" w:rsidP="00220594">
      <w:pPr>
        <w:jc w:val="right"/>
        <w:rPr>
          <w:rFonts w:ascii="Times New Roman" w:hAnsi="Times New Roman" w:cs="Times New Roman"/>
        </w:rPr>
      </w:pPr>
      <w:r>
        <w:rPr>
          <w:rFonts w:ascii="Times New Roman" w:hAnsi="Times New Roman" w:cs="Times New Roman"/>
        </w:rPr>
        <w:t>№</w:t>
      </w:r>
      <w:r w:rsidR="00FD662D">
        <w:rPr>
          <w:rFonts w:ascii="Times New Roman" w:hAnsi="Times New Roman" w:cs="Times New Roman"/>
        </w:rPr>
        <w:t>128-228з</w:t>
      </w:r>
      <w:r>
        <w:rPr>
          <w:rFonts w:ascii="Times New Roman" w:hAnsi="Times New Roman" w:cs="Times New Roman"/>
        </w:rPr>
        <w:t xml:space="preserve"> от «</w:t>
      </w:r>
      <w:r w:rsidR="00FD662D">
        <w:rPr>
          <w:rFonts w:ascii="Times New Roman" w:hAnsi="Times New Roman" w:cs="Times New Roman"/>
        </w:rPr>
        <w:t xml:space="preserve">30» июля </w:t>
      </w:r>
      <w:r>
        <w:rPr>
          <w:rFonts w:ascii="Times New Roman" w:hAnsi="Times New Roman" w:cs="Times New Roman"/>
        </w:rPr>
        <w:t>2015г.</w:t>
      </w:r>
      <w:r w:rsidR="005032B7" w:rsidRPr="005032B7">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20594">
        <w:rPr>
          <w:rFonts w:ascii="Times New Roman" w:hAnsi="Times New Roman" w:cs="Times New Roman"/>
        </w:rPr>
        <w:t xml:space="preserve">                              </w:t>
      </w:r>
    </w:p>
    <w:p w:rsidR="005032B7" w:rsidRPr="005032B7" w:rsidRDefault="00220594" w:rsidP="00B74705">
      <w:pPr>
        <w:jc w:val="center"/>
        <w:rPr>
          <w:rFonts w:ascii="Times New Roman" w:hAnsi="Times New Roman" w:cs="Times New Roman"/>
          <w:b/>
        </w:rPr>
      </w:pPr>
      <w:r>
        <w:rPr>
          <w:rFonts w:ascii="Times New Roman" w:hAnsi="Times New Roman" w:cs="Times New Roman"/>
          <w:b/>
        </w:rPr>
        <w:t>Нормативы градостроительного проектирования муниципального района Гафурийский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714B0E">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20594">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2059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FD662D"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10102"/>
    <w:rsid w:val="00123DF8"/>
    <w:rsid w:val="00155A47"/>
    <w:rsid w:val="001C5C2A"/>
    <w:rsid w:val="001D2657"/>
    <w:rsid w:val="00220594"/>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14B0E"/>
    <w:rsid w:val="007B4A0A"/>
    <w:rsid w:val="007B7A49"/>
    <w:rsid w:val="007C468D"/>
    <w:rsid w:val="00811CD9"/>
    <w:rsid w:val="00884C5D"/>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D0855"/>
    <w:rsid w:val="00EE06EE"/>
    <w:rsid w:val="00F67F5C"/>
    <w:rsid w:val="00F75E58"/>
    <w:rsid w:val="00F77795"/>
    <w:rsid w:val="00FA2C1D"/>
    <w:rsid w:val="00FB6D4F"/>
    <w:rsid w:val="00FD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D662D"/>
    <w:rPr>
      <w:rFonts w:ascii="Tahoma" w:hAnsi="Tahoma" w:cs="Tahoma"/>
      <w:sz w:val="16"/>
      <w:szCs w:val="16"/>
    </w:rPr>
  </w:style>
  <w:style w:type="character" w:customStyle="1" w:styleId="af0">
    <w:name w:val="Текст выноски Знак"/>
    <w:basedOn w:val="a1"/>
    <w:link w:val="af"/>
    <w:uiPriority w:val="99"/>
    <w:semiHidden/>
    <w:rsid w:val="00FD6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D662D"/>
    <w:rPr>
      <w:rFonts w:ascii="Tahoma" w:hAnsi="Tahoma" w:cs="Tahoma"/>
      <w:sz w:val="16"/>
      <w:szCs w:val="16"/>
    </w:rPr>
  </w:style>
  <w:style w:type="character" w:customStyle="1" w:styleId="af0">
    <w:name w:val="Текст выноски Знак"/>
    <w:basedOn w:val="a1"/>
    <w:link w:val="af"/>
    <w:uiPriority w:val="99"/>
    <w:semiHidden/>
    <w:rsid w:val="00FD6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53A4B-9225-43BC-A475-9C07B7B4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82034</Words>
  <Characters>467596</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cp:lastPrinted>2015-08-04T06:37:00Z</cp:lastPrinted>
  <dcterms:created xsi:type="dcterms:W3CDTF">2015-08-04T06:38:00Z</dcterms:created>
  <dcterms:modified xsi:type="dcterms:W3CDTF">2015-08-04T06:38:00Z</dcterms:modified>
</cp:coreProperties>
</file>